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BA94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 xml:space="preserve">UCHWAŁA Nr XX.    .2020 </w:t>
      </w:r>
    </w:p>
    <w:p w14:paraId="77F5B6C0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>RADY GMINY ZŁOTÓW</w:t>
      </w:r>
    </w:p>
    <w:p w14:paraId="2870CEAD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 xml:space="preserve">z dnia 28 maja 2020 r. </w:t>
      </w:r>
    </w:p>
    <w:p w14:paraId="0AB57E1F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B4125F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31BFAB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192F863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1D0F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1C1D0F">
        <w:rPr>
          <w:rFonts w:ascii="Times New Roman" w:hAnsi="Times New Roman" w:cs="Times New Roman"/>
          <w:b/>
          <w:bCs/>
        </w:rPr>
        <w:br/>
        <w:t>na lata 2020-2026</w:t>
      </w:r>
    </w:p>
    <w:p w14:paraId="4E4FABB5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7B0C01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88669E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D59696" w14:textId="2A1CBC2F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</w:t>
      </w:r>
      <w:r>
        <w:rPr>
          <w:rFonts w:ascii="Times New Roman" w:hAnsi="Times New Roman" w:cs="Times New Roman"/>
        </w:rPr>
        <w:br/>
      </w:r>
      <w:r w:rsidRPr="001C1D0F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1C1D0F">
        <w:rPr>
          <w:rFonts w:ascii="Times New Roman" w:hAnsi="Times New Roman" w:cs="Times New Roman"/>
        </w:rPr>
        <w:t>późn</w:t>
      </w:r>
      <w:proofErr w:type="spellEnd"/>
      <w:r w:rsidRPr="001C1D0F">
        <w:rPr>
          <w:rFonts w:ascii="Times New Roman" w:hAnsi="Times New Roman" w:cs="Times New Roman"/>
        </w:rPr>
        <w:t xml:space="preserve">. zm.) Rada Gminy Złotów uchwala, </w:t>
      </w:r>
      <w:r>
        <w:rPr>
          <w:rFonts w:ascii="Times New Roman" w:hAnsi="Times New Roman" w:cs="Times New Roman"/>
        </w:rPr>
        <w:br/>
      </w:r>
      <w:r w:rsidRPr="001C1D0F">
        <w:rPr>
          <w:rFonts w:ascii="Times New Roman" w:hAnsi="Times New Roman" w:cs="Times New Roman"/>
        </w:rPr>
        <w:t>co następuje:</w:t>
      </w:r>
    </w:p>
    <w:p w14:paraId="23FED482" w14:textId="77777777" w:rsidR="001C1D0F" w:rsidRPr="001C1D0F" w:rsidRDefault="001C1D0F" w:rsidP="001C1D0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2B34CE" w14:textId="77777777" w:rsidR="001C1D0F" w:rsidRPr="001C1D0F" w:rsidRDefault="001C1D0F" w:rsidP="001C1D0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 oraz zarządzeniem Wójta Gminy Złotów Nr 33.2020 z dnia 12 marca 2020 r. wprowadza się zmiany:</w:t>
      </w:r>
    </w:p>
    <w:p w14:paraId="4E957171" w14:textId="77777777" w:rsidR="001C1D0F" w:rsidRPr="001C1D0F" w:rsidRDefault="001C1D0F" w:rsidP="001C1D0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2DD524" w14:textId="77777777" w:rsidR="001C1D0F" w:rsidRPr="001C1D0F" w:rsidRDefault="001C1D0F" w:rsidP="001C1D0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  <w:b/>
          <w:bCs/>
        </w:rPr>
        <w:t xml:space="preserve">      § 1.</w:t>
      </w:r>
      <w:r w:rsidRPr="001C1D0F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756B5CC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892648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  <w:b/>
          <w:bCs/>
        </w:rPr>
        <w:t xml:space="preserve">     § 2. </w:t>
      </w:r>
      <w:r w:rsidRPr="001C1D0F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C8E6375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8A6E66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  <w:b/>
          <w:bCs/>
        </w:rPr>
        <w:t xml:space="preserve">     § 3. </w:t>
      </w:r>
      <w:r w:rsidRPr="001C1D0F">
        <w:rPr>
          <w:rFonts w:ascii="Times New Roman" w:hAnsi="Times New Roman" w:cs="Times New Roman"/>
        </w:rPr>
        <w:t xml:space="preserve">Wykonanie uchwały powierza się Wójtowi Gminy Złotów. </w:t>
      </w:r>
    </w:p>
    <w:p w14:paraId="32BA124D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5CE63F" w14:textId="77777777" w:rsidR="001C1D0F" w:rsidRPr="001C1D0F" w:rsidRDefault="001C1D0F" w:rsidP="001C1D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1D0F">
        <w:rPr>
          <w:rFonts w:ascii="Times New Roman" w:hAnsi="Times New Roman" w:cs="Times New Roman"/>
          <w:b/>
          <w:bCs/>
        </w:rPr>
        <w:t xml:space="preserve">     § 4.</w:t>
      </w:r>
      <w:r w:rsidRPr="001C1D0F">
        <w:rPr>
          <w:rFonts w:ascii="Times New Roman" w:hAnsi="Times New Roman" w:cs="Times New Roman"/>
        </w:rPr>
        <w:t xml:space="preserve"> Uchwała wchodzi w życie z dniem podjęcia.</w:t>
      </w:r>
    </w:p>
    <w:p w14:paraId="31F9C34C" w14:textId="77777777" w:rsidR="001C1D0F" w:rsidRPr="001C1D0F" w:rsidRDefault="001C1D0F" w:rsidP="001C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5E6A011E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F46004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28 maja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458B6E31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50 876 035,87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475B04C1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46 364 995,80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41277D67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16 935 174,00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7284261C" w:rsidR="00AE6402" w:rsidRPr="0015246B" w:rsidRDefault="00420DAB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16 453 468,80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39204635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8 224 986,00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11C31B43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4 511 040,07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3F9CEB03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45 691,00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33713F5A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51 839 756,08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3710BACA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43 503 710,63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5293CD77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16 032 021,96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66A8D977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8 336 045,45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5C144A43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7 351 048,25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53D93CBF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2 861 285,17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5EA76E7B" w:rsidR="00AE6402" w:rsidRPr="0015246B" w:rsidRDefault="00420DAB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4 120 005,38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6AA0AE4A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7DBBC537" w:rsidR="00AE6402" w:rsidRPr="0015246B" w:rsidRDefault="00AE640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420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5AD73E5C" w:rsidR="00AE6402" w:rsidRPr="0015246B" w:rsidRDefault="00AE3C58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="00420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DE85CDA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29E8F51C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420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4AF25C87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</w:t>
            </w:r>
            <w:r w:rsidR="00420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46EA85F7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420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558E6E63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7B2CB8B6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420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6E0057CB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420D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134D7C6C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07069666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67F9556D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34F366C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70EDB62" w:rsidR="00AE6402" w:rsidRPr="0015246B" w:rsidRDefault="00420DAB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50 778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6002E497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A085237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282F317F" w:rsidR="00AE6402" w:rsidRPr="0015246B" w:rsidRDefault="00420DAB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50 778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66DBDF22" w:rsidR="00AE6402" w:rsidRPr="0015246B" w:rsidRDefault="00420DAB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5 428 614,21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0174B28C" w:rsidR="00AE6402" w:rsidRPr="0015246B" w:rsidRDefault="00420DAB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4 799 201,01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A5CC6E" w14:textId="41F356F1" w:rsid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6A0273">
        <w:rPr>
          <w:rFonts w:ascii="Times New Roman" w:eastAsia="Calibri" w:hAnsi="Times New Roman" w:cs="Times New Roman"/>
          <w:b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28 maja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817DE2" w:rsidRPr="00817DE2" w14:paraId="0A445B0A" w14:textId="77777777" w:rsidTr="00817DE2">
        <w:trPr>
          <w:trHeight w:val="8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2A1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D42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AD0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720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AFF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462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6BE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9B65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2BA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8FC90B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82B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817DE2" w:rsidRPr="00817DE2" w14:paraId="5F8D5BFF" w14:textId="77777777" w:rsidTr="00817DE2">
        <w:trPr>
          <w:trHeight w:val="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41F5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3E19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4D13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C5D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BCC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7CE0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76EB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CB2C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1A7E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46DD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B661F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AB4C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17DE2" w:rsidRPr="00817DE2" w14:paraId="7E476B63" w14:textId="77777777" w:rsidTr="00817DE2">
        <w:trPr>
          <w:trHeight w:val="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4139" w14:textId="14EFA79C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013F" w14:textId="48FDBBDA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AA0C" w14:textId="491C6C2B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7E783C" w14:textId="626E7C85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76299" w14:textId="43ABDE6C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E6863" w14:textId="3380A27D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91E0" w14:textId="68E6534C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3E94" w14:textId="67168C29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8584" w14:textId="670BDCE8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D2F2" w14:textId="4D268C38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87E62" w14:textId="5ADE1550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41BB" w14:textId="14E47728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17DE2" w:rsidRPr="00817DE2" w14:paraId="6DBF992B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0F3A3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398ED2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2900A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9 091 960,56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0A015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5 428 614,21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E36E0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00FE8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32326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C36DD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595FD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3 690 071,40</w:t>
            </w:r>
          </w:p>
        </w:tc>
      </w:tr>
      <w:tr w:rsidR="00817DE2" w:rsidRPr="00817DE2" w14:paraId="1CDA5C18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63F86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3EB73C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08246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6978A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478F5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51E3A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98481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12E8A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736AF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817DE2" w:rsidRPr="00817DE2" w14:paraId="442CAB90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0BD59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0CF523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253B4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7 884 841,72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5FC1B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4 799 201,01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96BEA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1BEEB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A1E69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179E8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293D9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3 610 499,40</w:t>
            </w:r>
          </w:p>
        </w:tc>
      </w:tr>
      <w:tr w:rsidR="00817DE2" w:rsidRPr="00817DE2" w14:paraId="1042B175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BE87C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198750" w14:textId="77777777" w:rsid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na programy, projekty lub zadania związane z programami realizowanymi z udziałem środków, </w:t>
            </w:r>
          </w:p>
          <w:p w14:paraId="286AEC27" w14:textId="0C68DE9C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 których mowa w art.5 ust.1 pkt 2 i 3 ustawy z dnia 27 sierpnia 2009.r. o finansach publicznych (</w:t>
            </w:r>
            <w:proofErr w:type="spellStart"/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F2635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DAF24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8CE61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64F32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D1DCF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15C9F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F2D0D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26863CBD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9E97D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32FD41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2A4F4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3108A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25B3A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6AD8E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10D73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1D07A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BBBE7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0E757BBA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D4D4F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FB9579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A2193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AD95F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5FEA4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AC21D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9B838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11E26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2870A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6AB1A178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183AA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8E04D5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5C511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A0E1C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01C4F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EE0A6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10EC2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3F6D0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458FF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1508C1D8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8C5A2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6B50AE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2D3C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82D4A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24EB5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64B52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8594F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B1C49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CFB96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2DA0293B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01470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0D8213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43D9C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6C76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1D0DB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A4080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D42F7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2D89B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095F7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7406801E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5A7D7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8C57E8" w14:textId="1D34430F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154E1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9 091 960,56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6207B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5 428 614,21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CF1AB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4209B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7BCD1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7868F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60862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3 690 071,40</w:t>
            </w:r>
          </w:p>
        </w:tc>
      </w:tr>
      <w:tr w:rsidR="00817DE2" w:rsidRPr="00817DE2" w14:paraId="7315ED33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6E00D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22774A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474D8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758FB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16C28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32BD7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9A928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F5511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35A55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817DE2" w:rsidRPr="00817DE2" w14:paraId="1A1AF6FA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A68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68C5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397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534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F52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C18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128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CCB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46A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4B6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A21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D10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6BECB37A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8AD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58E2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BCD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EBF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C34B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D62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9CE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C70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217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E9B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FC0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578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365FFCEF" w14:textId="77777777" w:rsidTr="00817DE2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3C9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5A39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049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E99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570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DBA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227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EB1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D6D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1D5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A2F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C4E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2C483870" w14:textId="77777777" w:rsidTr="00817DE2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3D4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3C0E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Zorganizowany dowóz uczniów do szkół w roku szkolnym 2019/2020 - Zapewnienie realizacji zadania własnego gminy polegającego na dowożeniu uczniów do szkół, zapewnienie bezpieczeństwa uczniom </w:t>
            </w:r>
          </w:p>
          <w:p w14:paraId="4875DE0C" w14:textId="6311A0E0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60B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AEC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5DF5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682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8C7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9909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938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3F8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AD1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ABD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817DE2" w:rsidRPr="00817DE2" w14:paraId="12216172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F8A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01F3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949B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C32B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1FB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7F5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6B9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806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FD5D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A4E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C95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5C0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817DE2" w:rsidRPr="00817DE2" w14:paraId="6CDC9E2B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114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B9D8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6045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17E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B9E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92D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F2F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B16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4A1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FD4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FA4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A18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736E4F7A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C7A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A756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500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08D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FF7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1AE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AD6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D77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50B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5DC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CC8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3A5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817DE2" w:rsidRPr="00817DE2" w14:paraId="3FFA8840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E68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39A4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059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865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51F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E1A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8FF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C71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593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F5C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19A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07C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7BDAA944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9D2F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63A1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0FE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C08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AF1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CED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AF0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88F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5B5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3E1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54B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D27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72437853" w14:textId="77777777" w:rsidR="00817DE2" w:rsidRDefault="00817DE2" w:rsidP="00817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817DE2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817DE2" w:rsidRPr="00817DE2" w14:paraId="46EF046E" w14:textId="77777777" w:rsidTr="00817DE2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5C21" w14:textId="5A89C47B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E0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2A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B6A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E82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97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178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7B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B0E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293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4E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E0F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17DE2" w:rsidRPr="00817DE2" w14:paraId="3F118D4C" w14:textId="77777777" w:rsidTr="00817DE2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A2F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E087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60E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564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BB8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6DE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09B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5A3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A91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27A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0A4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27E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817DE2" w:rsidRPr="00817DE2" w14:paraId="1E3EE25E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7D0B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E012" w14:textId="3655AFA1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</w:t>
            </w:r>
            <w:r w:rsidR="00FC29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</w:t>
            </w: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BDA8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F5B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500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113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171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D31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48F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BCB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816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A8C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78182140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F53B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C468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99E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2D3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A1E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EB5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7E8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395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9EB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DA7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21B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CB8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817DE2" w:rsidRPr="00817DE2" w14:paraId="31FAF5B1" w14:textId="77777777" w:rsidTr="00817DE2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C08B1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A4A822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D2CB5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7 884 841,72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D06C4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4 799 201,01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D7A4A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D597D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2E7A2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1117B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C7906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3 610 499,40</w:t>
            </w:r>
          </w:p>
        </w:tc>
      </w:tr>
      <w:tr w:rsidR="00817DE2" w:rsidRPr="00817DE2" w14:paraId="76098E64" w14:textId="77777777" w:rsidTr="00817DE2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44F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A461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DF4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751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C65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0E8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8AD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060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8BD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70E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430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601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0A3FBDC6" w14:textId="77777777" w:rsidTr="00817DE2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9C3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0C65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5D8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C26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2E5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33D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1 219 234,43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AB7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4DA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77E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AA6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566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D31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268 754,00</w:t>
            </w:r>
          </w:p>
        </w:tc>
      </w:tr>
      <w:tr w:rsidR="00817DE2" w:rsidRPr="00817DE2" w14:paraId="700B4DCC" w14:textId="77777777" w:rsidTr="00817DE2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0130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8FCE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sieci wodociągowej i kanalizacji sanitarnej w m. Blękwit </w:t>
            </w:r>
          </w:p>
          <w:p w14:paraId="62C77D16" w14:textId="717C7CEB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AB0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226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7A0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3A1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D03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4AE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956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523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812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EDC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1 380,00</w:t>
            </w:r>
          </w:p>
        </w:tc>
      </w:tr>
      <w:tr w:rsidR="00817DE2" w:rsidRPr="00817DE2" w14:paraId="257CE3DF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8F2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E74A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D6E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222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2D2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183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C07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5D9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5B9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A5F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AC5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09E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817DE2" w:rsidRPr="00817DE2" w14:paraId="529FAE39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ACA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E61F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053B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9DB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99C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E7D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212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BCE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9FA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397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D1AE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9CA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17DE2" w:rsidRPr="00817DE2" w14:paraId="531B6C83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AEB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FBBE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856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E6E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1D4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267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C97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DC33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8E1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C6E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18E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801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817DE2" w:rsidRPr="00817DE2" w14:paraId="7CC52E25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B0F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93C1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35A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CF4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F7C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13E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C4B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140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BE2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443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DE5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2F1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817DE2" w:rsidRPr="00817DE2" w14:paraId="6D1D2254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2DA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AB26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779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C5A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A9E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1EB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181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207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992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174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01D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AF7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817DE2" w:rsidRPr="00817DE2" w14:paraId="0229BC1B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DB2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B9D6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24B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DEA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E2D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81A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20A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EAF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4F0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CF2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F96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525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817DE2" w:rsidRPr="00817DE2" w14:paraId="70F7FA14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00A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938F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A8B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778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6A55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151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22B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6F29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6D7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233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6BE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CAA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817DE2" w:rsidRPr="00817DE2" w14:paraId="58A8D371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CA0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2712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A8F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EEB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BA0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719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850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C7C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A30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762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973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1BC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817DE2" w:rsidRPr="00817DE2" w14:paraId="4B91165A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47A7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2E38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Zagospodarowanie terenu przy sali wiejskiej w Kleszczynie wraz </w:t>
            </w:r>
          </w:p>
          <w:p w14:paraId="0F9A9D45" w14:textId="26E6F515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0D7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B7A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02D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D4E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0B4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6F54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144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F60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A13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B50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817DE2" w:rsidRPr="00817DE2" w14:paraId="758B40CC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4CB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FF33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Górzna - poprawa bezpieczeństwa pieszych </w:t>
            </w:r>
          </w:p>
          <w:p w14:paraId="3773EAE4" w14:textId="28CEEF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0CC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553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F32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A59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898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23A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2B9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E22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F07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F55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</w:tbl>
    <w:p w14:paraId="74E2A67A" w14:textId="77777777" w:rsidR="00817DE2" w:rsidRDefault="00817DE2" w:rsidP="00817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817DE2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817DE2" w:rsidRPr="00817DE2" w14:paraId="31587818" w14:textId="77777777" w:rsidTr="00817DE2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5F82" w14:textId="2A03F534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C26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333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99E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B24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27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F2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76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3B7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1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76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CE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17DE2" w:rsidRPr="00817DE2" w14:paraId="0D4AA017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D58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7AF4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Kamień - poprawa bezpieczeństwa pieszych </w:t>
            </w:r>
          </w:p>
          <w:p w14:paraId="4AA9B353" w14:textId="240AAA80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46C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038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695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F64B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09D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4D0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BE9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7CE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1EB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EFB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817DE2" w:rsidRPr="00817DE2" w14:paraId="6EFF2EB7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41B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B52A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E22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DC9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379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A3C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CFC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C26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44C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66F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5E4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C59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817DE2" w:rsidRPr="00817DE2" w14:paraId="633E48FE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070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AB65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Stawnica - poprawa bezpieczeństwa pieszych </w:t>
            </w:r>
          </w:p>
          <w:p w14:paraId="520AB51E" w14:textId="342B12B1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195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D9F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39E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B32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920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96A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324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7F3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AF7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CC9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</w:tr>
      <w:tr w:rsidR="00817DE2" w:rsidRPr="00817DE2" w14:paraId="2CB50040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2272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D156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Przebudowa drogi gminnej dojazdowej do zakładów przemysłowych </w:t>
            </w:r>
          </w:p>
          <w:p w14:paraId="2CCD5804" w14:textId="7D03C38E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5AC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8A5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29D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FF7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1 113 644,00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FEC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1 089 200,00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DE0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509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847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0B1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87B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1 083 464,00</w:t>
            </w:r>
          </w:p>
        </w:tc>
      </w:tr>
      <w:tr w:rsidR="00817DE2" w:rsidRPr="00817DE2" w14:paraId="56FC52DE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546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628E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E6C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6B8B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6CE5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45E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121 525,00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E8B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91F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414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4951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5A1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81B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817DE2" w:rsidRPr="00817DE2" w14:paraId="28F5FF66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FA3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166F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681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AE1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CA3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ED8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312 786,00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310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E99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F0D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322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53F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1B5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10 632,00</w:t>
            </w:r>
          </w:p>
        </w:tc>
      </w:tr>
      <w:tr w:rsidR="00817DE2" w:rsidRPr="00817DE2" w14:paraId="23A10527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AC6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5FD6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5BD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8A85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DF5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E4D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5E2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B0E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400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19E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FEA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FB92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817DE2" w:rsidRPr="00817DE2" w14:paraId="3560EE54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7F55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DBBC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9EE0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E09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422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37A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836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73F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708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A6A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77E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55F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817DE2" w:rsidRPr="00817DE2" w14:paraId="1E489910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EC6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0D68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zadaszenia nad drzwiami wejściowymi do sali wiejskiej </w:t>
            </w:r>
          </w:p>
          <w:p w14:paraId="45B1D841" w14:textId="76791B21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1A77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33C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20E1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36A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43A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DEA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214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899D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50A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2A5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817DE2" w:rsidRPr="00817DE2" w14:paraId="46D5BE1F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B0AF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C4B7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Modernizacja sali wiejskiej w m. Nowa Święta - stworzenie miejsca </w:t>
            </w:r>
          </w:p>
          <w:p w14:paraId="349B1A6B" w14:textId="2E11608C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437A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798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4AE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049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141 060,07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124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570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9A8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790A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7296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CB5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3 141,00</w:t>
            </w:r>
          </w:p>
        </w:tc>
      </w:tr>
      <w:tr w:rsidR="00817DE2" w:rsidRPr="00817DE2" w14:paraId="22E994EC" w14:textId="77777777" w:rsidTr="00817DE2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978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284E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0164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36FD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63B3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911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CDC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499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3C0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3F5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180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022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817DE2" w:rsidRPr="00817DE2" w14:paraId="59CFC0A1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D3C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ACBF" w14:textId="77777777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F66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81AC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87A9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58F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4EF4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C247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FD40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69D3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9AD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20F9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817DE2" w:rsidRPr="00817DE2" w14:paraId="5ECBDE97" w14:textId="77777777" w:rsidTr="00817DE2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C7F8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99F2" w14:textId="77777777" w:rsidR="00FC2993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sieci wodociągowej i kanalizacji sanitarnej </w:t>
            </w:r>
          </w:p>
          <w:p w14:paraId="1B8D22A7" w14:textId="176BD6DF" w:rsidR="00817DE2" w:rsidRPr="00817DE2" w:rsidRDefault="00817DE2" w:rsidP="0081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m. Dzierzążenko (dz. nr 104/1) - Rozbudowa infrastruktury wodno-kanalizacyjnej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24E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08425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566E" w14:textId="77777777" w:rsidR="00817DE2" w:rsidRPr="00817DE2" w:rsidRDefault="00817DE2" w:rsidP="008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B5BE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168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524C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3275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38E4B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9A48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771F" w14:textId="77777777" w:rsidR="00817DE2" w:rsidRPr="00817DE2" w:rsidRDefault="00817DE2" w:rsidP="0081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7DE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2B2D658F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59D3E8C" w14:textId="77777777" w:rsidR="00817DE2" w:rsidRDefault="00817DE2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79DD700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D4DE062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CA07998" w14:textId="77777777" w:rsid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D61C194" w14:textId="77777777" w:rsidR="007C196D" w:rsidRDefault="007C196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A4C4CEB" w14:textId="77777777" w:rsidR="007C196D" w:rsidRDefault="007C196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B7996AE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2969E74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7498AC0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B5CD3F4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33BE6D9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40F0A38D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2780">
        <w:rPr>
          <w:rFonts w:ascii="Times New Roman" w:hAnsi="Times New Roman" w:cs="Times New Roman"/>
          <w:b/>
          <w:bCs/>
        </w:rPr>
        <w:lastRenderedPageBreak/>
        <w:t>Objaśnienia do uchwały Nr XX.   .2020</w:t>
      </w:r>
    </w:p>
    <w:p w14:paraId="6ABF35BB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2780">
        <w:rPr>
          <w:rFonts w:ascii="Times New Roman" w:hAnsi="Times New Roman" w:cs="Times New Roman"/>
          <w:b/>
          <w:bCs/>
        </w:rPr>
        <w:t>Rady Gminy Złotów z dnia 28 maja 2020 r.</w:t>
      </w:r>
    </w:p>
    <w:p w14:paraId="447D3B26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52F015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2780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6FD10FD8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59D6D7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2780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0B93DC3C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74B360" w14:textId="4DC93968" w:rsidR="00BE2780" w:rsidRPr="00BE2780" w:rsidRDefault="00BE2780" w:rsidP="00933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</w:t>
      </w:r>
      <w:r w:rsidR="009331AB" w:rsidRPr="009331AB">
        <w:rPr>
          <w:rFonts w:ascii="Times New Roman" w:hAnsi="Times New Roman" w:cs="Times New Roman"/>
        </w:rPr>
        <w:t>zarządzeniem Wójta Gminy Złotów Nr 46.2020 z dnia 20 maja 2020 r. oraz</w:t>
      </w:r>
      <w:r w:rsidR="009331AB">
        <w:rPr>
          <w:rFonts w:ascii="Times New Roman" w:hAnsi="Times New Roman" w:cs="Times New Roman"/>
        </w:rPr>
        <w:t xml:space="preserve"> </w:t>
      </w:r>
      <w:r w:rsidRPr="00BE2780">
        <w:rPr>
          <w:rFonts w:ascii="Times New Roman" w:hAnsi="Times New Roman" w:cs="Times New Roman"/>
        </w:rPr>
        <w:t xml:space="preserve">uchwałą Rady Gminy Złotów Nr XX.   .2020 </w:t>
      </w:r>
      <w:r w:rsidR="009331AB">
        <w:rPr>
          <w:rFonts w:ascii="Times New Roman" w:hAnsi="Times New Roman" w:cs="Times New Roman"/>
        </w:rPr>
        <w:t xml:space="preserve">            </w:t>
      </w:r>
      <w:r w:rsidRPr="00BE2780">
        <w:rPr>
          <w:rFonts w:ascii="Times New Roman" w:hAnsi="Times New Roman" w:cs="Times New Roman"/>
        </w:rPr>
        <w:t xml:space="preserve">z dnia 28 maja 2020 r. </w:t>
      </w:r>
    </w:p>
    <w:p w14:paraId="121251F4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EBC94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2780">
        <w:rPr>
          <w:rFonts w:ascii="Times New Roman" w:hAnsi="Times New Roman" w:cs="Times New Roman"/>
        </w:rPr>
        <w:t>Zwiększone zostały prognozowane kwoty dochodów</w:t>
      </w:r>
      <w:r w:rsidRPr="00BE2780">
        <w:rPr>
          <w:rFonts w:ascii="Times New Roman" w:hAnsi="Times New Roman" w:cs="Times New Roman"/>
          <w:b/>
          <w:bCs/>
        </w:rPr>
        <w:t xml:space="preserve"> </w:t>
      </w:r>
      <w:r w:rsidRPr="00BE2780">
        <w:rPr>
          <w:rFonts w:ascii="Times New Roman" w:hAnsi="Times New Roman" w:cs="Times New Roman"/>
        </w:rPr>
        <w:t>o 2.000,00 zł, to jest do kwoty 50.876.035,87 zł.</w:t>
      </w:r>
    </w:p>
    <w:p w14:paraId="72F569C8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BE80CB3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2780">
        <w:rPr>
          <w:rFonts w:ascii="Times New Roman" w:hAnsi="Times New Roman" w:cs="Times New Roman"/>
        </w:rPr>
        <w:t>Zwiększone zostały planowane kwoty wydatków</w:t>
      </w:r>
      <w:r w:rsidRPr="00BE2780">
        <w:rPr>
          <w:rFonts w:ascii="Times New Roman" w:hAnsi="Times New Roman" w:cs="Times New Roman"/>
          <w:b/>
          <w:bCs/>
        </w:rPr>
        <w:t xml:space="preserve"> </w:t>
      </w:r>
      <w:r w:rsidRPr="00BE2780">
        <w:rPr>
          <w:rFonts w:ascii="Times New Roman" w:hAnsi="Times New Roman" w:cs="Times New Roman"/>
        </w:rPr>
        <w:t xml:space="preserve">o 2.000,00 zł, to jest do kwoty 51.839.756,08 zł, </w:t>
      </w:r>
    </w:p>
    <w:p w14:paraId="203C105D" w14:textId="77777777" w:rsidR="00BE2780" w:rsidRPr="00BE2780" w:rsidRDefault="00BE2780" w:rsidP="00BE278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E2780">
        <w:rPr>
          <w:rFonts w:ascii="Times New Roman" w:hAnsi="Times New Roman" w:cs="Times New Roman"/>
          <w:i/>
          <w:iCs/>
        </w:rPr>
        <w:t>z tego:</w:t>
      </w:r>
    </w:p>
    <w:p w14:paraId="3B4C7163" w14:textId="77777777" w:rsidR="00BE2780" w:rsidRPr="00BE2780" w:rsidRDefault="00BE2780" w:rsidP="00BE2780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>a) bieżących – zwiększenie o 46.250,00 zł, to jest do kwoty 43.503.710,63 zł,</w:t>
      </w:r>
    </w:p>
    <w:p w14:paraId="7EA6C63E" w14:textId="77777777" w:rsidR="00BE2780" w:rsidRPr="00BE2780" w:rsidRDefault="00BE2780" w:rsidP="00BE278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>b) majątkowych – zmniejszenie o 44.250,00 zł, to jest do kwoty 8.336.045,45 zł.</w:t>
      </w:r>
    </w:p>
    <w:p w14:paraId="5F102C36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A7CFED8" w14:textId="77777777" w:rsidR="00BE2780" w:rsidRPr="00BE2780" w:rsidRDefault="00BE2780" w:rsidP="00BE278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>Różnica między dochodami bieżącymi, a wydatkami bieżącymi (art. 242 ustawy) zmniejszyła się o kwotę 44.250,00 zł i wynosi 2.861.285,17 zł.</w:t>
      </w:r>
    </w:p>
    <w:p w14:paraId="7849552B" w14:textId="77777777" w:rsidR="00BE2780" w:rsidRPr="00BE2780" w:rsidRDefault="00BE2780" w:rsidP="00BE278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55555F" w14:textId="77777777" w:rsidR="00BE2780" w:rsidRPr="00BE2780" w:rsidRDefault="00BE2780" w:rsidP="00BE278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4B8F600" w14:textId="77777777" w:rsidR="00BE2780" w:rsidRPr="00BE2780" w:rsidRDefault="00BE2780" w:rsidP="00BE278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6C24BB2" w14:textId="77777777" w:rsidR="00BE2780" w:rsidRPr="00BE2780" w:rsidRDefault="00BE2780" w:rsidP="00BE278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2780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6DEC281" w14:textId="77777777" w:rsidR="00BE2780" w:rsidRPr="00BE2780" w:rsidRDefault="00BE2780" w:rsidP="00BE278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D8BCB5" w14:textId="77777777" w:rsidR="00BE2780" w:rsidRPr="00BE2780" w:rsidRDefault="00BE2780" w:rsidP="00BE278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BE2780">
        <w:rPr>
          <w:rFonts w:ascii="Times New Roman" w:hAnsi="Times New Roman" w:cs="Times New Roman"/>
        </w:rPr>
        <w:br/>
        <w:t>w przedsięwzięciach majątkowych:</w:t>
      </w:r>
    </w:p>
    <w:p w14:paraId="47CC50AF" w14:textId="77777777" w:rsidR="00BE2780" w:rsidRPr="00BE2780" w:rsidRDefault="00BE2780" w:rsidP="00BE278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 xml:space="preserve">- „Budowa sieci kanalizacji sanitarnej w m. Nowa Święta”– zmniejszenie o kwotę 997.947,20 zł, </w:t>
      </w:r>
    </w:p>
    <w:p w14:paraId="044016C1" w14:textId="77777777" w:rsidR="00BE2780" w:rsidRPr="00BE2780" w:rsidRDefault="00BE2780" w:rsidP="00BE278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 xml:space="preserve">- „Budowa sieci wodociągowej i kanalizacji sanitarnej w m. Blękwit (dz. nr 635/12)” – zmniejszenie                      o 13.000,00 zł, </w:t>
      </w:r>
    </w:p>
    <w:p w14:paraId="29B5A10A" w14:textId="77777777" w:rsidR="00BE2780" w:rsidRPr="00BE2780" w:rsidRDefault="00BE2780" w:rsidP="00BE278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>- „Przebudowa drogi gminnej dojazdowej do zakładów przemysłowych w m. Klukowo” – zwiększenie                    o 49.200,00 zł,</w:t>
      </w:r>
    </w:p>
    <w:p w14:paraId="37EFB594" w14:textId="77777777" w:rsidR="00BE2780" w:rsidRPr="00BE2780" w:rsidRDefault="00BE2780" w:rsidP="00BE278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>- „Budowa ścieżki pieszo-rowerowej Stawnica-Złotów” – zmniejszenie o 37.000,00 zł.</w:t>
      </w:r>
    </w:p>
    <w:p w14:paraId="0215CA68" w14:textId="77777777" w:rsidR="00BE2780" w:rsidRPr="00BE2780" w:rsidRDefault="00BE278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02B0E1" w14:textId="77777777" w:rsidR="00BE2780" w:rsidRPr="00BE2780" w:rsidRDefault="00BE2780" w:rsidP="00BE2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780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77777777" w:rsidR="00E51FA0" w:rsidRPr="00D618AF" w:rsidRDefault="00E51FA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E51FA0" w:rsidRPr="00D618AF" w:rsidSect="00817D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158A" w14:textId="77777777" w:rsidR="00DA57A6" w:rsidRDefault="00DA57A6" w:rsidP="00211500">
      <w:pPr>
        <w:spacing w:after="0" w:line="240" w:lineRule="auto"/>
      </w:pPr>
      <w:r>
        <w:separator/>
      </w:r>
    </w:p>
  </w:endnote>
  <w:endnote w:type="continuationSeparator" w:id="0">
    <w:p w14:paraId="3A3C6F1A" w14:textId="77777777" w:rsidR="00DA57A6" w:rsidRDefault="00DA57A6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FA3A2" w14:textId="77777777" w:rsidR="00DA57A6" w:rsidRDefault="00DA57A6" w:rsidP="00211500">
      <w:pPr>
        <w:spacing w:after="0" w:line="240" w:lineRule="auto"/>
      </w:pPr>
      <w:r>
        <w:separator/>
      </w:r>
    </w:p>
  </w:footnote>
  <w:footnote w:type="continuationSeparator" w:id="0">
    <w:p w14:paraId="25C97478" w14:textId="77777777" w:rsidR="00DA57A6" w:rsidRDefault="00DA57A6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817DE2" w:rsidRDefault="00817DE2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E659D68" w14:textId="77777777" w:rsidR="00817DE2" w:rsidRDefault="00817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498E"/>
    <w:rsid w:val="001968C0"/>
    <w:rsid w:val="001B0C09"/>
    <w:rsid w:val="001C1D0F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A2B5D"/>
    <w:rsid w:val="007C1767"/>
    <w:rsid w:val="007C196D"/>
    <w:rsid w:val="007D1BDC"/>
    <w:rsid w:val="007D2C05"/>
    <w:rsid w:val="007F3D4F"/>
    <w:rsid w:val="00817DE2"/>
    <w:rsid w:val="00821E83"/>
    <w:rsid w:val="00827D71"/>
    <w:rsid w:val="00834C16"/>
    <w:rsid w:val="008422E3"/>
    <w:rsid w:val="00872392"/>
    <w:rsid w:val="00895EE2"/>
    <w:rsid w:val="008C42C2"/>
    <w:rsid w:val="008D7BA1"/>
    <w:rsid w:val="009035A3"/>
    <w:rsid w:val="009331AB"/>
    <w:rsid w:val="0097062A"/>
    <w:rsid w:val="009730CB"/>
    <w:rsid w:val="00980965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A0C7D"/>
    <w:rsid w:val="00AA4D1A"/>
    <w:rsid w:val="00AD6962"/>
    <w:rsid w:val="00AD70A0"/>
    <w:rsid w:val="00AE3C58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CD16EC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57A6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97D28"/>
    <w:rsid w:val="00EA5C37"/>
    <w:rsid w:val="00EC3BFD"/>
    <w:rsid w:val="00EC5814"/>
    <w:rsid w:val="00ED4331"/>
    <w:rsid w:val="00EE25AB"/>
    <w:rsid w:val="00EE2D3A"/>
    <w:rsid w:val="00EE6F51"/>
    <w:rsid w:val="00EF40D9"/>
    <w:rsid w:val="00F252F8"/>
    <w:rsid w:val="00F3341F"/>
    <w:rsid w:val="00F46004"/>
    <w:rsid w:val="00F84561"/>
    <w:rsid w:val="00F9137A"/>
    <w:rsid w:val="00FB0D55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BBCBCE79-4494-456F-9292-FB8D32F6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A2C8-5745-4D41-84C7-4BA45472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4390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37</cp:revision>
  <cp:lastPrinted>2020-02-17T11:58:00Z</cp:lastPrinted>
  <dcterms:created xsi:type="dcterms:W3CDTF">2020-01-02T10:20:00Z</dcterms:created>
  <dcterms:modified xsi:type="dcterms:W3CDTF">2020-05-19T09:42:00Z</dcterms:modified>
</cp:coreProperties>
</file>